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297C9" w14:textId="77777777" w:rsidR="00471F71" w:rsidRDefault="00471F71" w:rsidP="00D15D6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262626"/>
          <w:sz w:val="26"/>
          <w:szCs w:val="26"/>
        </w:rPr>
      </w:pPr>
    </w:p>
    <w:p w14:paraId="1B25AFD2" w14:textId="2DF66E70" w:rsidR="00471F71" w:rsidRDefault="00471F71" w:rsidP="00D15D6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noProof/>
        </w:rPr>
        <w:drawing>
          <wp:inline distT="0" distB="0" distL="0" distR="0" wp14:anchorId="61F78A70" wp14:editId="7086DD07">
            <wp:extent cx="749300" cy="625389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2538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58413D9" w14:textId="677DF4B7" w:rsidR="00471F71" w:rsidRDefault="00471F71" w:rsidP="00D15D6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262626"/>
          <w:sz w:val="22"/>
          <w:szCs w:val="22"/>
        </w:rPr>
      </w:pPr>
      <w:r w:rsidRPr="00471F71">
        <w:rPr>
          <w:rFonts w:ascii="Arial" w:hAnsi="Arial" w:cs="Arial"/>
          <w:b/>
          <w:bCs/>
          <w:color w:val="262626"/>
          <w:sz w:val="22"/>
          <w:szCs w:val="22"/>
        </w:rPr>
        <w:t>Date</w:t>
      </w:r>
      <w:r>
        <w:rPr>
          <w:rFonts w:ascii="Arial" w:hAnsi="Arial" w:cs="Arial"/>
          <w:bCs/>
          <w:color w:val="262626"/>
          <w:sz w:val="22"/>
          <w:szCs w:val="22"/>
        </w:rPr>
        <w:t>: August 21</w:t>
      </w:r>
      <w:r w:rsidRPr="00471F71">
        <w:rPr>
          <w:rFonts w:ascii="Arial" w:hAnsi="Arial" w:cs="Arial"/>
          <w:bCs/>
          <w:color w:val="262626"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color w:val="262626"/>
          <w:sz w:val="22"/>
          <w:szCs w:val="22"/>
        </w:rPr>
        <w:t>, 2017</w:t>
      </w:r>
    </w:p>
    <w:p w14:paraId="7BD9A8DB" w14:textId="77777777" w:rsidR="007C21C1" w:rsidRPr="007C21C1" w:rsidRDefault="00471F71" w:rsidP="007C21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2"/>
          <w:szCs w:val="22"/>
        </w:rPr>
      </w:pPr>
      <w:r w:rsidRPr="007C21C1">
        <w:rPr>
          <w:rFonts w:ascii="Arial" w:hAnsi="Arial" w:cs="Arial"/>
          <w:b/>
          <w:bCs/>
          <w:color w:val="262626"/>
          <w:sz w:val="22"/>
          <w:szCs w:val="22"/>
        </w:rPr>
        <w:t>Account Manager, reporting to Business Director</w:t>
      </w:r>
    </w:p>
    <w:p w14:paraId="74FC5A76" w14:textId="77777777" w:rsidR="007C21C1" w:rsidRDefault="007C21C1" w:rsidP="007C21C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2"/>
          <w:szCs w:val="22"/>
        </w:rPr>
      </w:pPr>
    </w:p>
    <w:p w14:paraId="7D047C93" w14:textId="1E58BB00" w:rsidR="00471F71" w:rsidRPr="007C21C1" w:rsidRDefault="007C21C1" w:rsidP="007C21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2"/>
          <w:szCs w:val="22"/>
        </w:rPr>
      </w:pPr>
      <w:r w:rsidRPr="007C21C1">
        <w:rPr>
          <w:rFonts w:ascii="Arial" w:hAnsi="Arial" w:cs="Arial"/>
          <w:bCs/>
          <w:color w:val="262626"/>
          <w:sz w:val="22"/>
          <w:szCs w:val="22"/>
        </w:rPr>
        <w:t>Key Cli</w:t>
      </w:r>
      <w:r>
        <w:rPr>
          <w:rFonts w:ascii="Arial" w:hAnsi="Arial" w:cs="Arial"/>
          <w:bCs/>
          <w:color w:val="262626"/>
          <w:sz w:val="22"/>
          <w:szCs w:val="22"/>
        </w:rPr>
        <w:t>ent contact in managing assignments</w:t>
      </w:r>
      <w:r w:rsidRPr="007C21C1">
        <w:rPr>
          <w:rFonts w:ascii="Arial" w:hAnsi="Arial" w:cs="Arial"/>
          <w:bCs/>
          <w:color w:val="262626"/>
          <w:sz w:val="22"/>
          <w:szCs w:val="22"/>
        </w:rPr>
        <w:t xml:space="preserve"> on a day-to-day bas</w:t>
      </w:r>
      <w:r>
        <w:rPr>
          <w:rFonts w:ascii="Arial" w:hAnsi="Arial" w:cs="Arial"/>
          <w:bCs/>
          <w:color w:val="262626"/>
          <w:sz w:val="22"/>
          <w:szCs w:val="22"/>
        </w:rPr>
        <w:t xml:space="preserve">is. Works with Account Director/Business Director </w:t>
      </w:r>
      <w:r w:rsidRPr="007C21C1">
        <w:rPr>
          <w:rFonts w:ascii="Arial" w:hAnsi="Arial" w:cs="Arial"/>
          <w:bCs/>
          <w:color w:val="262626"/>
          <w:sz w:val="22"/>
          <w:szCs w:val="22"/>
        </w:rPr>
        <w:t>to manage overall Client relationship and to ensure all campaigns deliver on brand strategy (and on financial targets)</w:t>
      </w:r>
      <w:r>
        <w:rPr>
          <w:rFonts w:ascii="Arial" w:hAnsi="Arial" w:cs="Arial"/>
          <w:bCs/>
          <w:color w:val="262626"/>
          <w:sz w:val="22"/>
          <w:szCs w:val="22"/>
        </w:rPr>
        <w:t>.</w:t>
      </w:r>
    </w:p>
    <w:p w14:paraId="0BA28606" w14:textId="77777777" w:rsidR="007C21C1" w:rsidRDefault="007C21C1" w:rsidP="00D15D6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262626"/>
          <w:sz w:val="22"/>
          <w:szCs w:val="22"/>
        </w:rPr>
      </w:pPr>
    </w:p>
    <w:p w14:paraId="47C3D676" w14:textId="77777777" w:rsidR="00D15D6F" w:rsidRPr="00471F71" w:rsidRDefault="00D15D6F" w:rsidP="00D15D6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2"/>
          <w:szCs w:val="22"/>
        </w:rPr>
      </w:pPr>
      <w:r w:rsidRPr="00471F71">
        <w:rPr>
          <w:rFonts w:ascii="Arial" w:hAnsi="Arial" w:cs="Arial"/>
          <w:b/>
          <w:bCs/>
          <w:color w:val="262626"/>
          <w:sz w:val="22"/>
          <w:szCs w:val="22"/>
        </w:rPr>
        <w:t>Main Responsibilities:</w:t>
      </w:r>
    </w:p>
    <w:p w14:paraId="3F07382C" w14:textId="77777777" w:rsidR="00D15D6F" w:rsidRPr="00471F71" w:rsidRDefault="00F8393B" w:rsidP="00F839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71F71">
        <w:rPr>
          <w:rFonts w:ascii="Arial" w:hAnsi="Arial" w:cs="Arial"/>
          <w:color w:val="262626"/>
          <w:sz w:val="22"/>
          <w:szCs w:val="22"/>
        </w:rPr>
        <w:t>Act as primary day-to-day contact for various</w:t>
      </w:r>
      <w:r w:rsidR="00D15D6F" w:rsidRPr="00471F71">
        <w:rPr>
          <w:rFonts w:ascii="Arial" w:hAnsi="Arial" w:cs="Arial"/>
          <w:color w:val="262626"/>
          <w:sz w:val="22"/>
          <w:szCs w:val="22"/>
        </w:rPr>
        <w:t xml:space="preserve"> clients across the full range of integrated services</w:t>
      </w:r>
    </w:p>
    <w:p w14:paraId="1302B885" w14:textId="77777777" w:rsidR="00D15D6F" w:rsidRPr="00471F71" w:rsidRDefault="00F8393B" w:rsidP="00F8393B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71F71">
        <w:rPr>
          <w:rFonts w:ascii="Arial" w:hAnsi="Arial" w:cs="Arial"/>
          <w:color w:val="262626"/>
          <w:sz w:val="22"/>
          <w:szCs w:val="22"/>
        </w:rPr>
        <w:t>Work with Account Director to manage overall business and ensure</w:t>
      </w:r>
      <w:r w:rsidR="00D15D6F" w:rsidRPr="00471F71">
        <w:rPr>
          <w:rFonts w:ascii="Arial" w:hAnsi="Arial" w:cs="Arial"/>
          <w:color w:val="262626"/>
          <w:sz w:val="22"/>
          <w:szCs w:val="22"/>
        </w:rPr>
        <w:t xml:space="preserve"> </w:t>
      </w:r>
      <w:r w:rsidRPr="00471F71">
        <w:rPr>
          <w:rFonts w:ascii="Arial" w:hAnsi="Arial" w:cs="Arial"/>
          <w:color w:val="262626"/>
          <w:sz w:val="22"/>
          <w:szCs w:val="22"/>
        </w:rPr>
        <w:t xml:space="preserve">that </w:t>
      </w:r>
      <w:r w:rsidR="00D15D6F" w:rsidRPr="00471F71">
        <w:rPr>
          <w:rFonts w:ascii="Arial" w:hAnsi="Arial" w:cs="Arial"/>
          <w:color w:val="262626"/>
          <w:sz w:val="22"/>
          <w:szCs w:val="22"/>
        </w:rPr>
        <w:t>all team members are workin</w:t>
      </w:r>
      <w:r w:rsidRPr="00471F71">
        <w:rPr>
          <w:rFonts w:ascii="Arial" w:hAnsi="Arial" w:cs="Arial"/>
          <w:color w:val="262626"/>
          <w:sz w:val="22"/>
          <w:szCs w:val="22"/>
        </w:rPr>
        <w:t xml:space="preserve">g together to deliver great </w:t>
      </w:r>
      <w:r w:rsidR="00D15D6F" w:rsidRPr="00471F71">
        <w:rPr>
          <w:rFonts w:ascii="Arial" w:hAnsi="Arial" w:cs="Arial"/>
          <w:color w:val="262626"/>
          <w:sz w:val="22"/>
          <w:szCs w:val="22"/>
        </w:rPr>
        <w:t>work to our clients</w:t>
      </w:r>
    </w:p>
    <w:p w14:paraId="6A6D7332" w14:textId="2F8E52B8" w:rsidR="00F8393B" w:rsidRPr="00471F71" w:rsidRDefault="00F8393B" w:rsidP="00F8393B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71F71">
        <w:rPr>
          <w:rFonts w:ascii="Arial" w:hAnsi="Arial" w:cs="Arial"/>
          <w:color w:val="000000"/>
          <w:sz w:val="22"/>
          <w:szCs w:val="22"/>
        </w:rPr>
        <w:t>Responsible for delivering day-to-day activity on Client's business - including executing agreed scope of work assignments, ensuring that they are delivered on time and on budget with full Client approval</w:t>
      </w:r>
    </w:p>
    <w:p w14:paraId="03E93DCD" w14:textId="77777777" w:rsidR="00F8393B" w:rsidRPr="00471F71" w:rsidRDefault="00EE195F" w:rsidP="00F8393B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1F71">
        <w:rPr>
          <w:rFonts w:ascii="Arial" w:hAnsi="Arial" w:cs="Arial"/>
          <w:color w:val="000000"/>
          <w:sz w:val="22"/>
          <w:szCs w:val="22"/>
        </w:rPr>
        <w:t>Oversee and manage</w:t>
      </w:r>
      <w:r w:rsidR="00F8393B" w:rsidRPr="00471F71">
        <w:rPr>
          <w:rFonts w:ascii="Arial" w:hAnsi="Arial" w:cs="Arial"/>
          <w:color w:val="000000"/>
          <w:sz w:val="22"/>
          <w:szCs w:val="22"/>
        </w:rPr>
        <w:t xml:space="preserve"> all Agency/Client communication requirements including contact reports, status reports, competitive reports and job estimates/scope of work </w:t>
      </w:r>
    </w:p>
    <w:p w14:paraId="25F4A5E2" w14:textId="0BEDD9E0" w:rsidR="00D15D6F" w:rsidRPr="00471F71" w:rsidRDefault="00F8393B" w:rsidP="00F839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="Arial" w:hAnsi="Arial" w:cs="Arial"/>
          <w:color w:val="000000"/>
          <w:sz w:val="22"/>
          <w:szCs w:val="22"/>
        </w:rPr>
      </w:pPr>
      <w:r w:rsidRPr="00471F71">
        <w:rPr>
          <w:rFonts w:ascii="Arial" w:hAnsi="Arial" w:cs="Arial"/>
          <w:color w:val="000000"/>
          <w:sz w:val="22"/>
          <w:szCs w:val="22"/>
        </w:rPr>
        <w:t xml:space="preserve">Follow protocols for budget control, quality control and legal clearance and ensures that direct reports are aware of and comply with </w:t>
      </w:r>
      <w:r w:rsidR="00306944">
        <w:rPr>
          <w:rFonts w:ascii="Arial" w:hAnsi="Arial" w:cs="Arial"/>
          <w:color w:val="000000"/>
          <w:sz w:val="22"/>
          <w:szCs w:val="22"/>
        </w:rPr>
        <w:t>these protocols</w:t>
      </w:r>
    </w:p>
    <w:p w14:paraId="6F4B61F4" w14:textId="1F978C6B" w:rsidR="00F8393B" w:rsidRDefault="00F8393B" w:rsidP="00306944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71F71">
        <w:rPr>
          <w:rFonts w:ascii="Arial" w:hAnsi="Arial" w:cs="Arial"/>
          <w:color w:val="262626"/>
          <w:sz w:val="22"/>
          <w:szCs w:val="22"/>
        </w:rPr>
        <w:t>Contribute to new business development, involvement in tendering, pitch preparation and delivery </w:t>
      </w:r>
    </w:p>
    <w:p w14:paraId="13F2A1A4" w14:textId="77777777" w:rsidR="00306944" w:rsidRPr="00306944" w:rsidRDefault="00306944" w:rsidP="0030694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20"/>
        <w:rPr>
          <w:rFonts w:ascii="Arial" w:hAnsi="Arial" w:cs="Arial"/>
          <w:color w:val="262626"/>
          <w:sz w:val="22"/>
          <w:szCs w:val="22"/>
        </w:rPr>
      </w:pPr>
    </w:p>
    <w:p w14:paraId="39F9CA2C" w14:textId="77777777" w:rsidR="00D15D6F" w:rsidRPr="00471F71" w:rsidRDefault="00D15D6F" w:rsidP="00D15D6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2"/>
          <w:szCs w:val="22"/>
        </w:rPr>
      </w:pPr>
      <w:r w:rsidRPr="00471F71">
        <w:rPr>
          <w:rFonts w:ascii="Arial" w:hAnsi="Arial" w:cs="Arial"/>
          <w:b/>
          <w:bCs/>
          <w:color w:val="262626"/>
          <w:sz w:val="22"/>
          <w:szCs w:val="22"/>
        </w:rPr>
        <w:t>Experience</w:t>
      </w:r>
      <w:r w:rsidR="00EE195F" w:rsidRPr="00471F71">
        <w:rPr>
          <w:rFonts w:ascii="Arial" w:hAnsi="Arial" w:cs="Arial"/>
          <w:b/>
          <w:bCs/>
          <w:color w:val="262626"/>
          <w:sz w:val="22"/>
          <w:szCs w:val="22"/>
        </w:rPr>
        <w:t>:</w:t>
      </w:r>
      <w:r w:rsidRPr="00471F71">
        <w:rPr>
          <w:rFonts w:ascii="Arial" w:hAnsi="Arial" w:cs="Arial"/>
          <w:b/>
          <w:bCs/>
          <w:color w:val="262626"/>
          <w:sz w:val="22"/>
          <w:szCs w:val="22"/>
        </w:rPr>
        <w:t> </w:t>
      </w:r>
    </w:p>
    <w:p w14:paraId="3ECDCFA1" w14:textId="77777777" w:rsidR="00D15D6F" w:rsidRPr="00471F71" w:rsidRDefault="00D15D6F" w:rsidP="00EE195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71F71">
        <w:rPr>
          <w:rFonts w:ascii="Arial" w:hAnsi="Arial" w:cs="Arial"/>
          <w:color w:val="262626"/>
          <w:sz w:val="22"/>
          <w:szCs w:val="22"/>
        </w:rPr>
        <w:t>Bachelor’s Degree in Marketing, Advertising or similar </w:t>
      </w:r>
    </w:p>
    <w:p w14:paraId="78A31E90" w14:textId="023A3908" w:rsidR="00D15D6F" w:rsidRPr="000604C9" w:rsidRDefault="00EE195F" w:rsidP="000604C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71F71">
        <w:rPr>
          <w:rFonts w:ascii="Arial" w:hAnsi="Arial" w:cs="Arial"/>
          <w:color w:val="262626"/>
          <w:sz w:val="22"/>
          <w:szCs w:val="22"/>
        </w:rPr>
        <w:t>3+</w:t>
      </w:r>
      <w:r w:rsidR="00D15D6F" w:rsidRPr="00471F71">
        <w:rPr>
          <w:rFonts w:ascii="Arial" w:hAnsi="Arial" w:cs="Arial"/>
          <w:color w:val="262626"/>
          <w:sz w:val="22"/>
          <w:szCs w:val="22"/>
        </w:rPr>
        <w:t xml:space="preserve"> years of marketing experience, advertising or agency experience </w:t>
      </w:r>
      <w:r w:rsidR="000604C9">
        <w:rPr>
          <w:rFonts w:ascii="Arial" w:hAnsi="Arial" w:cs="Arial"/>
          <w:color w:val="262626"/>
          <w:sz w:val="22"/>
          <w:szCs w:val="22"/>
        </w:rPr>
        <w:t>with some activation experience an advantage</w:t>
      </w:r>
    </w:p>
    <w:p w14:paraId="24D87AAB" w14:textId="44E7882B" w:rsidR="00D15D6F" w:rsidRPr="00471F71" w:rsidRDefault="00D15D6F" w:rsidP="00EE195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71F71">
        <w:rPr>
          <w:rFonts w:ascii="Arial" w:hAnsi="Arial" w:cs="Arial"/>
          <w:color w:val="262626"/>
          <w:sz w:val="22"/>
          <w:szCs w:val="22"/>
        </w:rPr>
        <w:t>Solid understanding of integrated marketing communications </w:t>
      </w:r>
    </w:p>
    <w:p w14:paraId="1FE6AB72" w14:textId="77777777" w:rsidR="00D15D6F" w:rsidRPr="00471F71" w:rsidRDefault="00D15D6F" w:rsidP="00EE195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71F71">
        <w:rPr>
          <w:rFonts w:ascii="Arial" w:hAnsi="Arial" w:cs="Arial"/>
          <w:color w:val="262626"/>
          <w:sz w:val="22"/>
          <w:szCs w:val="22"/>
        </w:rPr>
        <w:t xml:space="preserve">Excellent </w:t>
      </w:r>
      <w:r w:rsidR="00EE195F" w:rsidRPr="00471F71">
        <w:rPr>
          <w:rFonts w:ascii="Arial" w:hAnsi="Arial" w:cs="Arial"/>
          <w:color w:val="262626"/>
          <w:sz w:val="22"/>
          <w:szCs w:val="22"/>
        </w:rPr>
        <w:t>communications</w:t>
      </w:r>
      <w:r w:rsidRPr="00471F71">
        <w:rPr>
          <w:rFonts w:ascii="Arial" w:hAnsi="Arial" w:cs="Arial"/>
          <w:color w:val="262626"/>
          <w:sz w:val="22"/>
          <w:szCs w:val="22"/>
        </w:rPr>
        <w:t xml:space="preserve"> skills </w:t>
      </w:r>
    </w:p>
    <w:p w14:paraId="6F4BE62A" w14:textId="77777777" w:rsidR="00D15D6F" w:rsidRPr="00471F71" w:rsidRDefault="00D15D6F" w:rsidP="0030694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71F71">
        <w:rPr>
          <w:rFonts w:ascii="Arial" w:hAnsi="Arial" w:cs="Arial"/>
          <w:color w:val="262626"/>
          <w:sz w:val="22"/>
          <w:szCs w:val="22"/>
        </w:rPr>
        <w:t>Team player who is positive and upbeat </w:t>
      </w:r>
    </w:p>
    <w:p w14:paraId="3F0A74B1" w14:textId="77777777" w:rsidR="00306944" w:rsidRDefault="00306944" w:rsidP="00306944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2"/>
          <w:szCs w:val="22"/>
        </w:rPr>
      </w:pPr>
    </w:p>
    <w:p w14:paraId="00DA366E" w14:textId="66AF801B" w:rsidR="00471F71" w:rsidRPr="00471F71" w:rsidRDefault="00D15D6F" w:rsidP="00306944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2"/>
          <w:szCs w:val="22"/>
        </w:rPr>
      </w:pPr>
      <w:r w:rsidRPr="00471F71">
        <w:rPr>
          <w:rFonts w:ascii="Arial" w:hAnsi="Arial" w:cs="Arial"/>
          <w:color w:val="262626"/>
          <w:sz w:val="22"/>
          <w:szCs w:val="22"/>
        </w:rPr>
        <w:t xml:space="preserve">We are committed, driven and action oriented, but we also like to have some fun. You will have a high energy, be a positive, can-do person who is never satisfied, and is always looking for ways to improve what we do. In </w:t>
      </w:r>
      <w:r w:rsidR="006B5AE7" w:rsidRPr="00471F71">
        <w:rPr>
          <w:rFonts w:ascii="Arial" w:hAnsi="Arial" w:cs="Arial"/>
          <w:color w:val="262626"/>
          <w:sz w:val="22"/>
          <w:szCs w:val="22"/>
        </w:rPr>
        <w:t>exchange,</w:t>
      </w:r>
      <w:r w:rsidRPr="00471F71">
        <w:rPr>
          <w:rFonts w:ascii="Arial" w:hAnsi="Arial" w:cs="Arial"/>
          <w:color w:val="262626"/>
          <w:sz w:val="22"/>
          <w:szCs w:val="22"/>
        </w:rPr>
        <w:t xml:space="preserve"> we offer an excellent remuneration package and great place to work. </w:t>
      </w:r>
    </w:p>
    <w:p w14:paraId="185BF9F4" w14:textId="77777777" w:rsidR="00306944" w:rsidRDefault="00471F71" w:rsidP="00D15D6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2"/>
          <w:szCs w:val="22"/>
        </w:rPr>
      </w:pPr>
      <w:r w:rsidRPr="00E4610A">
        <w:rPr>
          <w:rFonts w:ascii="Arial" w:hAnsi="Arial" w:cs="Arial"/>
          <w:b/>
          <w:color w:val="262626"/>
          <w:sz w:val="22"/>
          <w:szCs w:val="22"/>
        </w:rPr>
        <w:t>Contact:</w:t>
      </w:r>
      <w:r w:rsidRPr="00471F71">
        <w:rPr>
          <w:rFonts w:ascii="Arial" w:hAnsi="Arial" w:cs="Arial"/>
          <w:color w:val="262626"/>
          <w:sz w:val="22"/>
          <w:szCs w:val="22"/>
        </w:rPr>
        <w:t xml:space="preserve"> </w:t>
      </w:r>
    </w:p>
    <w:p w14:paraId="48543EF5" w14:textId="51FF7A27" w:rsidR="00306944" w:rsidRPr="00471F71" w:rsidRDefault="0043365F" w:rsidP="00D15D6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Niamh O’Kennedy</w:t>
      </w:r>
      <w:r w:rsidR="00471F71" w:rsidRPr="00471F71">
        <w:rPr>
          <w:rFonts w:ascii="Arial" w:hAnsi="Arial" w:cs="Arial"/>
          <w:color w:val="262626"/>
          <w:sz w:val="22"/>
          <w:szCs w:val="22"/>
        </w:rPr>
        <w:t xml:space="preserve">, </w:t>
      </w:r>
      <w:r>
        <w:rPr>
          <w:rFonts w:ascii="Arial" w:hAnsi="Arial" w:cs="Arial"/>
          <w:color w:val="262626"/>
          <w:sz w:val="22"/>
          <w:szCs w:val="22"/>
        </w:rPr>
        <w:t>Business Development</w:t>
      </w:r>
      <w:r w:rsidR="00471F71" w:rsidRPr="00471F71">
        <w:rPr>
          <w:rFonts w:ascii="Arial" w:hAnsi="Arial" w:cs="Arial"/>
          <w:color w:val="262626"/>
          <w:sz w:val="22"/>
          <w:szCs w:val="22"/>
        </w:rPr>
        <w:t xml:space="preserve"> Director, </w:t>
      </w:r>
      <w:r w:rsidR="00306944">
        <w:rPr>
          <w:rFonts w:ascii="Arial" w:hAnsi="Arial" w:cs="Arial"/>
          <w:color w:val="262626"/>
          <w:sz w:val="22"/>
          <w:szCs w:val="22"/>
        </w:rPr>
        <w:t xml:space="preserve">6 Ely Place, Dublin 2, </w:t>
      </w:r>
      <w:r w:rsidR="00C01984">
        <w:rPr>
          <w:rFonts w:ascii="Arial" w:hAnsi="Arial" w:cs="Arial"/>
          <w:color w:val="262626"/>
          <w:sz w:val="22"/>
          <w:szCs w:val="22"/>
        </w:rPr>
        <w:t>Niamh.okennedy@ogilvy.com</w:t>
      </w:r>
    </w:p>
    <w:p w14:paraId="54E68E42" w14:textId="77777777" w:rsidR="00F34F6F" w:rsidRPr="00471F71" w:rsidRDefault="00F34F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34F6F" w:rsidRPr="00471F71" w:rsidSect="00F839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A0C1299"/>
    <w:multiLevelType w:val="hybridMultilevel"/>
    <w:tmpl w:val="7C8A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3A02"/>
    <w:multiLevelType w:val="hybridMultilevel"/>
    <w:tmpl w:val="5010FC5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6F"/>
    <w:rsid w:val="000604C9"/>
    <w:rsid w:val="00306944"/>
    <w:rsid w:val="0043365F"/>
    <w:rsid w:val="00471F71"/>
    <w:rsid w:val="005D2B3D"/>
    <w:rsid w:val="006B5AE7"/>
    <w:rsid w:val="007C21C1"/>
    <w:rsid w:val="009C409E"/>
    <w:rsid w:val="00C01984"/>
    <w:rsid w:val="00CB0430"/>
    <w:rsid w:val="00D15D6F"/>
    <w:rsid w:val="00E4610A"/>
    <w:rsid w:val="00EE195F"/>
    <w:rsid w:val="00F34F6F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160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Gregory</dc:creator>
  <cp:keywords/>
  <dc:description/>
  <cp:lastModifiedBy>Niamh O'Kennedy</cp:lastModifiedBy>
  <cp:revision>4</cp:revision>
  <cp:lastPrinted>2017-08-21T18:24:00Z</cp:lastPrinted>
  <dcterms:created xsi:type="dcterms:W3CDTF">2017-08-22T08:23:00Z</dcterms:created>
  <dcterms:modified xsi:type="dcterms:W3CDTF">2017-08-25T10:12:00Z</dcterms:modified>
</cp:coreProperties>
</file>